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4" w:rsidRPr="00911844" w:rsidRDefault="00911844" w:rsidP="00911844">
      <w:pPr>
        <w:widowControl w:val="0"/>
        <w:tabs>
          <w:tab w:val="left" w:pos="4197"/>
          <w:tab w:val="left" w:pos="71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omic Sans MS" w:hAnsi="Comic Sans MS" w:cs="Comic Sans MS"/>
          <w:sz w:val="20"/>
          <w:szCs w:val="20"/>
          <w:lang w:eastAsia="ar-SA" w:bidi="it-IT"/>
        </w:rPr>
      </w:pPr>
      <w:r>
        <w:rPr>
          <w:rFonts w:ascii="Times New Roman" w:eastAsia="Comic Sans MS" w:hAnsi="Comic Sans MS" w:cs="Comic Sans MS"/>
          <w:noProof/>
          <w:sz w:val="20"/>
          <w:szCs w:val="24"/>
          <w:lang w:eastAsia="it-IT"/>
        </w:rPr>
        <w:drawing>
          <wp:inline distT="0" distB="0" distL="0" distR="0">
            <wp:extent cx="1028700" cy="501650"/>
            <wp:effectExtent l="0" t="0" r="0" b="0"/>
            <wp:docPr id="66" name="Immagine 6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44">
        <w:rPr>
          <w:rFonts w:ascii="Times New Roman" w:eastAsia="Comic Sans MS" w:hAnsi="Comic Sans MS" w:cs="Comic Sans MS"/>
          <w:sz w:val="20"/>
          <w:szCs w:val="20"/>
          <w:lang w:eastAsia="ar-SA" w:bidi="it-IT"/>
        </w:rPr>
        <w:t xml:space="preserve">        </w:t>
      </w:r>
      <w:r>
        <w:rPr>
          <w:rFonts w:ascii="Times New Roman" w:eastAsia="Comic Sans MS" w:hAnsi="Comic Sans MS" w:cs="Comic Sans MS"/>
          <w:noProof/>
          <w:position w:val="1"/>
          <w:sz w:val="20"/>
          <w:szCs w:val="24"/>
          <w:lang w:eastAsia="it-IT"/>
        </w:rPr>
        <w:drawing>
          <wp:inline distT="0" distB="0" distL="0" distR="0">
            <wp:extent cx="711200" cy="603250"/>
            <wp:effectExtent l="0" t="0" r="0" b="6350"/>
            <wp:docPr id="65" name="Immagine 6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844">
        <w:rPr>
          <w:rFonts w:ascii="Times New Roman" w:eastAsia="Comic Sans MS" w:hAnsi="Comic Sans MS" w:cs="Comic Sans MS"/>
          <w:sz w:val="20"/>
          <w:szCs w:val="20"/>
          <w:lang w:eastAsia="ar-SA" w:bidi="it-IT"/>
        </w:rPr>
        <w:t xml:space="preserve">         </w:t>
      </w:r>
      <w:r>
        <w:rPr>
          <w:rFonts w:ascii="Times New Roman" w:eastAsia="Comic Sans MS" w:hAnsi="Comic Sans MS" w:cs="Comic Sans MS"/>
          <w:noProof/>
          <w:position w:val="2"/>
          <w:sz w:val="20"/>
          <w:szCs w:val="24"/>
          <w:lang w:eastAsia="it-IT"/>
        </w:rPr>
        <w:drawing>
          <wp:inline distT="0" distB="0" distL="0" distR="0">
            <wp:extent cx="996950" cy="533400"/>
            <wp:effectExtent l="0" t="0" r="0" b="0"/>
            <wp:docPr id="64" name="Immagine 64" descr="Immagine che contiene fre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frecc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44" w:rsidRPr="00911844" w:rsidRDefault="00911844" w:rsidP="00911844">
      <w:pPr>
        <w:widowControl w:val="0"/>
        <w:suppressAutoHyphens/>
        <w:autoSpaceDE w:val="0"/>
        <w:autoSpaceDN w:val="0"/>
        <w:spacing w:before="108" w:after="0" w:line="240" w:lineRule="auto"/>
        <w:ind w:left="269" w:right="274"/>
        <w:jc w:val="center"/>
        <w:rPr>
          <w:rFonts w:ascii="Comic Sans MS" w:eastAsia="Comic Sans MS" w:hAnsi="Comic Sans MS" w:cs="Comic Sans MS"/>
          <w:sz w:val="18"/>
          <w:szCs w:val="18"/>
          <w:lang w:eastAsia="ar-SA" w:bidi="it-IT"/>
        </w:rPr>
      </w:pPr>
      <w:r w:rsidRPr="00911844">
        <w:rPr>
          <w:rFonts w:ascii="Comic Sans MS" w:eastAsia="Comic Sans MS" w:hAnsi="Comic Sans MS" w:cs="Comic Sans MS"/>
          <w:w w:val="115"/>
          <w:sz w:val="18"/>
          <w:szCs w:val="18"/>
          <w:lang w:eastAsia="ar-SA" w:bidi="it-IT"/>
        </w:rPr>
        <w:t>ISTITUTO COMPRENSIVO “D’OVIDIO”</w:t>
      </w:r>
    </w:p>
    <w:p w:rsidR="00911844" w:rsidRPr="00911844" w:rsidRDefault="00911844" w:rsidP="00911844">
      <w:pPr>
        <w:widowControl w:val="0"/>
        <w:suppressAutoHyphens/>
        <w:autoSpaceDE w:val="0"/>
        <w:autoSpaceDN w:val="0"/>
        <w:spacing w:before="3" w:after="0" w:line="240" w:lineRule="auto"/>
        <w:ind w:left="266" w:right="27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 w:bidi="it-IT"/>
        </w:rPr>
      </w:pPr>
      <w:r w:rsidRPr="00911844">
        <w:rPr>
          <w:rFonts w:ascii="Times New Roman" w:eastAsia="Times New Roman" w:hAnsi="Times New Roman" w:cs="Times New Roman"/>
          <w:w w:val="115"/>
          <w:sz w:val="18"/>
          <w:szCs w:val="18"/>
          <w:lang w:eastAsia="ar-SA" w:bidi="it-IT"/>
        </w:rPr>
        <w:t xml:space="preserve">P.zza della Repubblica, </w:t>
      </w:r>
      <w:proofErr w:type="spellStart"/>
      <w:r w:rsidRPr="00911844">
        <w:rPr>
          <w:rFonts w:ascii="Times New Roman" w:eastAsia="Times New Roman" w:hAnsi="Times New Roman" w:cs="Times New Roman"/>
          <w:w w:val="115"/>
          <w:sz w:val="18"/>
          <w:szCs w:val="18"/>
          <w:lang w:eastAsia="ar-SA" w:bidi="it-IT"/>
        </w:rPr>
        <w:t>snc</w:t>
      </w:r>
      <w:proofErr w:type="spellEnd"/>
      <w:r w:rsidRPr="00911844">
        <w:rPr>
          <w:rFonts w:ascii="Times New Roman" w:eastAsia="Times New Roman" w:hAnsi="Times New Roman" w:cs="Times New Roman"/>
          <w:w w:val="115"/>
          <w:sz w:val="18"/>
          <w:szCs w:val="18"/>
          <w:lang w:eastAsia="ar-SA" w:bidi="it-IT"/>
        </w:rPr>
        <w:t xml:space="preserve"> - 86100 Campobasso</w:t>
      </w:r>
    </w:p>
    <w:p w:rsidR="00911844" w:rsidRPr="00911844" w:rsidRDefault="00911844" w:rsidP="00911844">
      <w:pPr>
        <w:widowControl w:val="0"/>
        <w:suppressAutoHyphens/>
        <w:autoSpaceDE w:val="0"/>
        <w:autoSpaceDN w:val="0"/>
        <w:spacing w:before="107" w:after="0" w:line="193" w:lineRule="exact"/>
        <w:ind w:left="323" w:right="216"/>
        <w:jc w:val="center"/>
        <w:rPr>
          <w:rFonts w:ascii="Times New Roman" w:eastAsia="Comic Sans MS" w:hAnsi="Comic Sans MS" w:cs="Comic Sans MS"/>
          <w:sz w:val="18"/>
          <w:szCs w:val="18"/>
          <w:lang w:eastAsia="ar-SA" w:bidi="it-IT"/>
        </w:rPr>
      </w:pPr>
      <w:r w:rsidRPr="00911844">
        <w:rPr>
          <w:rFonts w:ascii="Times New Roman" w:eastAsia="Comic Sans MS" w:hAnsi="Comic Sans MS" w:cs="Comic Sans MS"/>
          <w:w w:val="110"/>
          <w:sz w:val="18"/>
          <w:szCs w:val="18"/>
          <w:lang w:eastAsia="ar-SA" w:bidi="it-IT"/>
        </w:rPr>
        <w:t>Codice Fiscale 92070260705 -Tel. 0874 405821 -- Fax 0874 405779 -- Codice Meccanografico CBIC849004</w:t>
      </w:r>
    </w:p>
    <w:p w:rsidR="00911844" w:rsidRPr="00911844" w:rsidRDefault="00244E28" w:rsidP="00911844">
      <w:pPr>
        <w:widowControl w:val="0"/>
        <w:suppressAutoHyphens/>
        <w:autoSpaceDE w:val="0"/>
        <w:autoSpaceDN w:val="0"/>
        <w:spacing w:after="0" w:line="225" w:lineRule="exact"/>
        <w:ind w:left="323" w:right="274"/>
        <w:jc w:val="center"/>
        <w:rPr>
          <w:rFonts w:ascii="Times New Roman" w:eastAsia="Comic Sans MS" w:hAnsi="Comic Sans MS" w:cs="Comic Sans MS"/>
          <w:sz w:val="18"/>
          <w:szCs w:val="18"/>
          <w:lang w:eastAsia="ar-SA" w:bidi="it-IT"/>
        </w:rPr>
      </w:pPr>
      <w:hyperlink r:id="rId9" w:history="1">
        <w:r w:rsidR="00911844" w:rsidRPr="00911844">
          <w:rPr>
            <w:rFonts w:ascii="Times New Roman" w:eastAsia="Comic Sans MS" w:hAnsi="Comic Sans MS" w:cs="Comic Sans MS"/>
            <w:b/>
            <w:color w:val="0000FF"/>
            <w:w w:val="110"/>
            <w:sz w:val="18"/>
            <w:szCs w:val="18"/>
            <w:u w:val="single"/>
            <w:lang w:eastAsia="ar-SA" w:bidi="it-IT"/>
          </w:rPr>
          <w:t>e-mail</w:t>
        </w:r>
        <w:r w:rsidR="00911844" w:rsidRPr="00911844">
          <w:rPr>
            <w:rFonts w:ascii="Times New Roman" w:eastAsia="Comic Sans MS" w:hAnsi="Comic Sans MS" w:cs="Comic Sans MS"/>
            <w:color w:val="0000FF"/>
            <w:w w:val="110"/>
            <w:sz w:val="18"/>
            <w:szCs w:val="18"/>
            <w:u w:val="single"/>
            <w:lang w:eastAsia="ar-SA" w:bidi="it-IT"/>
          </w:rPr>
          <w:t xml:space="preserve">:cbic849004@istruzione.it </w:t>
        </w:r>
      </w:hyperlink>
      <w:hyperlink r:id="rId10" w:history="1">
        <w:r w:rsidR="00911844" w:rsidRPr="00911844">
          <w:rPr>
            <w:rFonts w:ascii="Times New Roman" w:eastAsia="Comic Sans MS" w:hAnsi="Comic Sans MS" w:cs="Comic Sans MS"/>
            <w:color w:val="0000FF"/>
            <w:w w:val="110"/>
            <w:sz w:val="18"/>
            <w:szCs w:val="18"/>
            <w:u w:val="single"/>
            <w:lang w:eastAsia="ar-SA" w:bidi="it-IT"/>
          </w:rPr>
          <w:t>-</w:t>
        </w:r>
        <w:r w:rsidR="00911844" w:rsidRPr="00911844">
          <w:rPr>
            <w:rFonts w:ascii="Times New Roman" w:eastAsia="Comic Sans MS" w:hAnsi="Comic Sans MS" w:cs="Comic Sans MS"/>
            <w:b/>
            <w:color w:val="0000FF"/>
            <w:w w:val="110"/>
            <w:sz w:val="18"/>
            <w:szCs w:val="18"/>
            <w:u w:val="single"/>
            <w:lang w:eastAsia="ar-SA" w:bidi="it-IT"/>
          </w:rPr>
          <w:t>PEC</w:t>
        </w:r>
        <w:r w:rsidR="00911844" w:rsidRPr="00911844">
          <w:rPr>
            <w:rFonts w:ascii="Times New Roman" w:eastAsia="Comic Sans MS" w:hAnsi="Comic Sans MS" w:cs="Comic Sans MS"/>
            <w:color w:val="0000FF"/>
            <w:w w:val="110"/>
            <w:sz w:val="18"/>
            <w:szCs w:val="18"/>
            <w:u w:val="single"/>
            <w:lang w:eastAsia="ar-SA" w:bidi="it-IT"/>
          </w:rPr>
          <w:t xml:space="preserve">:cbic849004@pec.istruzione.it </w:t>
        </w:r>
      </w:hyperlink>
      <w:r w:rsidR="00911844" w:rsidRPr="00911844">
        <w:rPr>
          <w:rFonts w:ascii="Times New Roman" w:eastAsia="Comic Sans MS" w:hAnsi="Comic Sans MS" w:cs="Comic Sans MS"/>
          <w:w w:val="110"/>
          <w:sz w:val="18"/>
          <w:szCs w:val="18"/>
          <w:lang w:eastAsia="ar-SA" w:bidi="it-IT"/>
        </w:rPr>
        <w:t xml:space="preserve">- </w:t>
      </w:r>
      <w:r w:rsidR="00911844" w:rsidRPr="00911844">
        <w:rPr>
          <w:rFonts w:ascii="Times New Roman" w:eastAsia="Comic Sans MS" w:hAnsi="Comic Sans MS" w:cs="Comic Sans MS"/>
          <w:b/>
          <w:w w:val="110"/>
          <w:sz w:val="18"/>
          <w:szCs w:val="18"/>
          <w:lang w:eastAsia="ar-SA" w:bidi="it-IT"/>
        </w:rPr>
        <w:t xml:space="preserve">Sito </w:t>
      </w:r>
      <w:proofErr w:type="spellStart"/>
      <w:r w:rsidR="00911844" w:rsidRPr="00911844">
        <w:rPr>
          <w:rFonts w:ascii="Times New Roman" w:eastAsia="Comic Sans MS" w:hAnsi="Comic Sans MS" w:cs="Comic Sans MS"/>
          <w:b/>
          <w:w w:val="110"/>
          <w:sz w:val="18"/>
          <w:szCs w:val="18"/>
          <w:lang w:eastAsia="ar-SA" w:bidi="it-IT"/>
        </w:rPr>
        <w:t>Web</w:t>
      </w:r>
      <w:r w:rsidR="00911844" w:rsidRPr="00911844">
        <w:rPr>
          <w:rFonts w:ascii="Times New Roman" w:eastAsia="Comic Sans MS" w:hAnsi="Comic Sans MS" w:cs="Comic Sans MS"/>
          <w:w w:val="110"/>
          <w:sz w:val="18"/>
          <w:szCs w:val="18"/>
          <w:lang w:eastAsia="ar-SA" w:bidi="it-IT"/>
        </w:rPr>
        <w:t>:</w:t>
      </w:r>
      <w:hyperlink r:id="rId11" w:history="1">
        <w:r w:rsidR="00911844" w:rsidRPr="00911844">
          <w:rPr>
            <w:rFonts w:ascii="Times New Roman" w:eastAsia="Comic Sans MS" w:hAnsi="Comic Sans MS" w:cs="Comic Sans MS"/>
            <w:color w:val="0000CC"/>
            <w:w w:val="110"/>
            <w:sz w:val="18"/>
            <w:szCs w:val="18"/>
            <w:u w:val="single"/>
            <w:lang w:eastAsia="ar-SA" w:bidi="it-IT"/>
          </w:rPr>
          <w:t>www.icdovidiocb.edu.it</w:t>
        </w:r>
        <w:proofErr w:type="spellEnd"/>
      </w:hyperlink>
    </w:p>
    <w:p w:rsidR="00911844" w:rsidRPr="00911844" w:rsidRDefault="00911844" w:rsidP="00911844">
      <w:pPr>
        <w:widowControl w:val="0"/>
        <w:suppressAutoHyphens/>
        <w:autoSpaceDE w:val="0"/>
        <w:autoSpaceDN w:val="0"/>
        <w:spacing w:after="0" w:line="238" w:lineRule="exact"/>
        <w:ind w:left="269" w:right="27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 w:bidi="it-IT"/>
        </w:rPr>
      </w:pPr>
      <w:r w:rsidRPr="00911844">
        <w:rPr>
          <w:rFonts w:ascii="Times New Roman" w:eastAsia="Times New Roman" w:hAnsi="Times New Roman" w:cs="Times New Roman"/>
          <w:w w:val="115"/>
          <w:sz w:val="18"/>
          <w:szCs w:val="18"/>
          <w:lang w:eastAsia="ar-SA" w:bidi="it-IT"/>
        </w:rPr>
        <w:t>Scuola Polo Regionale di Scuola in Ospedale e Istruzione Domiciliare</w:t>
      </w:r>
    </w:p>
    <w:p w:rsidR="00911844" w:rsidRPr="00911844" w:rsidRDefault="00911844" w:rsidP="00911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B3E43" w:rsidRDefault="00436C6A" w:rsidP="0091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44">
        <w:rPr>
          <w:rFonts w:ascii="Times New Roman" w:hAnsi="Times New Roman" w:cs="Times New Roman"/>
          <w:b/>
          <w:sz w:val="24"/>
          <w:szCs w:val="24"/>
        </w:rPr>
        <w:t>RELAZIONE FINALE SOSTEGNO</w:t>
      </w:r>
    </w:p>
    <w:p w:rsidR="00911844" w:rsidRPr="00911844" w:rsidRDefault="00911844" w:rsidP="00911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_______________</w:t>
      </w:r>
    </w:p>
    <w:p w:rsidR="00436C6A" w:rsidRPr="00DB3E43" w:rsidRDefault="00436C6A" w:rsidP="00DB3E43">
      <w:p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b/>
        </w:rPr>
        <w:t>ALUNNO</w:t>
      </w:r>
      <w:r w:rsidRPr="00DB3E43">
        <w:rPr>
          <w:rFonts w:ascii="Times New Roman" w:hAnsi="Times New Roman" w:cs="Times New Roman"/>
          <w:sz w:val="20"/>
          <w:szCs w:val="20"/>
        </w:rPr>
        <w:t>:__________________________________________________________</w:t>
      </w:r>
    </w:p>
    <w:p w:rsidR="00911844" w:rsidRPr="00810D2D" w:rsidRDefault="00436C6A" w:rsidP="00911844">
      <w:pPr>
        <w:rPr>
          <w:rFonts w:ascii="Times New Roman" w:hAnsi="Times New Roman" w:cs="Times New Roman"/>
          <w:b/>
          <w:sz w:val="20"/>
          <w:szCs w:val="20"/>
        </w:rPr>
      </w:pPr>
      <w:r w:rsidRPr="00810D2D">
        <w:rPr>
          <w:rFonts w:ascii="Times New Roman" w:hAnsi="Times New Roman" w:cs="Times New Roman"/>
          <w:b/>
          <w:sz w:val="20"/>
          <w:szCs w:val="20"/>
        </w:rPr>
        <w:t>Frequentante la sezione/clas</w:t>
      </w:r>
      <w:r w:rsidR="00DB3E43" w:rsidRPr="00810D2D">
        <w:rPr>
          <w:rFonts w:ascii="Times New Roman" w:hAnsi="Times New Roman" w:cs="Times New Roman"/>
          <w:b/>
          <w:sz w:val="20"/>
          <w:szCs w:val="20"/>
        </w:rPr>
        <w:t xml:space="preserve">se __________ della scuola     </w:t>
      </w:r>
    </w:p>
    <w:p w:rsidR="00911844" w:rsidRPr="00911844" w:rsidRDefault="00244E28" w:rsidP="0091184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 w:rsidR="00DB3E43" w:rsidRPr="00911844">
        <w:rPr>
          <w:rFonts w:ascii="Times New Roman" w:hAnsi="Times New Roman" w:cs="Times New Roman"/>
          <w:sz w:val="20"/>
          <w:szCs w:val="20"/>
        </w:rPr>
        <w:t xml:space="preserve">nfanzia    </w:t>
      </w:r>
    </w:p>
    <w:p w:rsidR="00911844" w:rsidRPr="00911844" w:rsidRDefault="00DB3E43" w:rsidP="0091184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 xml:space="preserve">Primaria    </w:t>
      </w:r>
    </w:p>
    <w:p w:rsidR="00436C6A" w:rsidRPr="00911844" w:rsidRDefault="00436C6A" w:rsidP="0091184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 xml:space="preserve">Secondaria I Grado </w:t>
      </w:r>
    </w:p>
    <w:p w:rsidR="00436C6A" w:rsidRPr="00FC6195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FC6195">
        <w:rPr>
          <w:rFonts w:ascii="Times New Roman" w:hAnsi="Times New Roman" w:cs="Times New Roman"/>
          <w:b/>
          <w:sz w:val="20"/>
          <w:szCs w:val="20"/>
        </w:rPr>
        <w:t xml:space="preserve">Risorse umane a sostegno del processo di integrazione, in aggiunta ai docenti disciplinari assegnati alla classe </w:t>
      </w:r>
    </w:p>
    <w:p w:rsidR="00436C6A" w:rsidRPr="00911844" w:rsidRDefault="00436C6A" w:rsidP="0091184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>Docente specializzato per il sostegno, n. ore settimanali ________</w:t>
      </w:r>
    </w:p>
    <w:p w:rsidR="00436C6A" w:rsidRPr="00911844" w:rsidRDefault="00436C6A" w:rsidP="0091184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 xml:space="preserve">Assistenza specialistica, n. ore settimanali _______ </w:t>
      </w:r>
    </w:p>
    <w:p w:rsidR="00FC6195" w:rsidRPr="00911844" w:rsidRDefault="00FC6195" w:rsidP="0091184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>Servizio civile, n. ore settimanali__________</w:t>
      </w:r>
    </w:p>
    <w:p w:rsidR="00436C6A" w:rsidRPr="00FC6195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FC6195">
        <w:rPr>
          <w:rFonts w:ascii="Times New Roman" w:hAnsi="Times New Roman" w:cs="Times New Roman"/>
          <w:b/>
          <w:sz w:val="20"/>
          <w:szCs w:val="20"/>
        </w:rPr>
        <w:t xml:space="preserve">L’alunno/a </w:t>
      </w:r>
    </w:p>
    <w:p w:rsidR="00FC6195" w:rsidRPr="00911844" w:rsidRDefault="00FC6195" w:rsidP="0091184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20C53" wp14:editId="3E6FA8BA">
                <wp:simplePos x="0" y="0"/>
                <wp:positionH relativeFrom="column">
                  <wp:posOffset>1159510</wp:posOffset>
                </wp:positionH>
                <wp:positionV relativeFrom="paragraph">
                  <wp:posOffset>23495</wp:posOffset>
                </wp:positionV>
                <wp:extent cx="88900" cy="95250"/>
                <wp:effectExtent l="0" t="0" r="2540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B52A6" id="Rettangolo 8" o:spid="_x0000_s1026" style="position:absolute;margin-left:91.3pt;margin-top:1.85pt;width:7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" fillcolor="window" strokecolor="windowText" strokeweight=".25pt"/>
            </w:pict>
          </mc:Fallback>
        </mc:AlternateContent>
      </w:r>
      <w:r w:rsidR="00436C6A" w:rsidRPr="00911844">
        <w:rPr>
          <w:rFonts w:ascii="Times New Roman" w:hAnsi="Times New Roman" w:cs="Times New Roman"/>
          <w:sz w:val="20"/>
          <w:szCs w:val="20"/>
        </w:rPr>
        <w:t xml:space="preserve"> </w:t>
      </w:r>
      <w:r w:rsidR="00436C6A" w:rsidRPr="00911844">
        <w:rPr>
          <w:rFonts w:ascii="Times New Roman" w:hAnsi="Times New Roman" w:cs="Times New Roman"/>
          <w:b/>
          <w:sz w:val="20"/>
          <w:szCs w:val="20"/>
        </w:rPr>
        <w:t>ha seguito</w:t>
      </w:r>
      <w:r w:rsidR="00436C6A" w:rsidRPr="00911844">
        <w:rPr>
          <w:rFonts w:ascii="Times New Roman" w:hAnsi="Times New Roman" w:cs="Times New Roman"/>
          <w:sz w:val="20"/>
          <w:szCs w:val="20"/>
        </w:rPr>
        <w:t xml:space="preserve"> / </w:t>
      </w:r>
      <w:r w:rsidRPr="00911844">
        <w:rPr>
          <w:rFonts w:ascii="Times New Roman" w:hAnsi="Times New Roman" w:cs="Times New Roman"/>
          <w:sz w:val="20"/>
          <w:szCs w:val="20"/>
        </w:rPr>
        <w:t xml:space="preserve">     </w:t>
      </w:r>
      <w:r w:rsidR="00436C6A" w:rsidRPr="00911844">
        <w:rPr>
          <w:rFonts w:ascii="Times New Roman" w:hAnsi="Times New Roman" w:cs="Times New Roman"/>
          <w:b/>
          <w:sz w:val="20"/>
          <w:szCs w:val="20"/>
        </w:rPr>
        <w:t>non ha seguito</w:t>
      </w:r>
      <w:r w:rsidR="00436C6A" w:rsidRPr="00911844">
        <w:rPr>
          <w:rFonts w:ascii="Times New Roman" w:hAnsi="Times New Roman" w:cs="Times New Roman"/>
          <w:sz w:val="20"/>
          <w:szCs w:val="20"/>
        </w:rPr>
        <w:t xml:space="preserve"> la programmazione di classe</w:t>
      </w:r>
    </w:p>
    <w:p w:rsidR="00436C6A" w:rsidRPr="00911844" w:rsidRDefault="00436C6A" w:rsidP="0091184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10D2D">
        <w:rPr>
          <w:rFonts w:ascii="Times New Roman" w:hAnsi="Times New Roman" w:cs="Times New Roman"/>
          <w:sz w:val="20"/>
          <w:szCs w:val="20"/>
        </w:rPr>
        <w:t>ha seguito</w:t>
      </w:r>
      <w:r w:rsidRPr="00911844">
        <w:rPr>
          <w:rFonts w:ascii="Times New Roman" w:hAnsi="Times New Roman" w:cs="Times New Roman"/>
          <w:sz w:val="20"/>
          <w:szCs w:val="20"/>
        </w:rPr>
        <w:t xml:space="preserve"> la programmazione di classe con particolari adattamenti e semplificazioni</w:t>
      </w:r>
    </w:p>
    <w:p w:rsidR="00436C6A" w:rsidRPr="00911844" w:rsidRDefault="00436C6A" w:rsidP="0091184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>ha seguito in parte la programmazione di classe</w:t>
      </w:r>
    </w:p>
    <w:p w:rsidR="00436C6A" w:rsidRPr="00911844" w:rsidRDefault="00436C6A" w:rsidP="0091184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>ha seguito una programmazione individualizzata in tutte le aree disciplinari</w:t>
      </w:r>
    </w:p>
    <w:p w:rsidR="00476449" w:rsidRDefault="00436C6A" w:rsidP="000242B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1844">
        <w:rPr>
          <w:rFonts w:ascii="Times New Roman" w:hAnsi="Times New Roman" w:cs="Times New Roman"/>
          <w:sz w:val="20"/>
          <w:szCs w:val="20"/>
        </w:rPr>
        <w:t>ha seguito una programmazione individualizzata in alcune aree disciplinari______________________________________________________________________</w:t>
      </w:r>
    </w:p>
    <w:p w:rsidR="00436C6A" w:rsidRPr="00DB3E43" w:rsidRDefault="00436C6A">
      <w:pPr>
        <w:rPr>
          <w:rFonts w:ascii="Times New Roman" w:hAnsi="Times New Roman" w:cs="Times New Roman"/>
          <w:sz w:val="20"/>
          <w:szCs w:val="20"/>
        </w:rPr>
      </w:pPr>
      <w:r w:rsidRPr="00476449">
        <w:rPr>
          <w:rFonts w:ascii="Times New Roman" w:hAnsi="Times New Roman" w:cs="Times New Roman"/>
          <w:b/>
          <w:sz w:val="20"/>
          <w:szCs w:val="20"/>
        </w:rPr>
        <w:t xml:space="preserve"> La programmazione prevista dal PEI è stata svolta</w:t>
      </w:r>
      <w:r w:rsidRPr="00DB3E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36C6A" w:rsidRPr="000242B7" w:rsidRDefault="00436C6A" w:rsidP="000242B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totalmente</w:t>
      </w:r>
    </w:p>
    <w:p w:rsidR="00476449" w:rsidRPr="000242B7" w:rsidRDefault="00436C6A" w:rsidP="000242B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in parte</w:t>
      </w:r>
    </w:p>
    <w:p w:rsidR="00436C6A" w:rsidRPr="00476449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476449">
        <w:rPr>
          <w:rFonts w:ascii="Times New Roman" w:hAnsi="Times New Roman" w:cs="Times New Roman"/>
          <w:b/>
          <w:sz w:val="20"/>
          <w:szCs w:val="20"/>
        </w:rPr>
        <w:t xml:space="preserve"> Il programma non è stato completamente svolto per:</w:t>
      </w:r>
    </w:p>
    <w:p w:rsidR="00436C6A" w:rsidRPr="000242B7" w:rsidRDefault="00436C6A" w:rsidP="000242B7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mancanza di tempo</w:t>
      </w:r>
    </w:p>
    <w:p w:rsidR="00436C6A" w:rsidRPr="000242B7" w:rsidRDefault="00436C6A" w:rsidP="000242B7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altro (specificare)____________________________________________________________ </w:t>
      </w:r>
    </w:p>
    <w:p w:rsidR="00436C6A" w:rsidRPr="00476449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476449">
        <w:rPr>
          <w:rFonts w:ascii="Times New Roman" w:hAnsi="Times New Roman" w:cs="Times New Roman"/>
          <w:b/>
          <w:sz w:val="20"/>
          <w:szCs w:val="20"/>
        </w:rPr>
        <w:t xml:space="preserve">Si è reso necessario apportare alcune modifiche al PEI iniziale? </w:t>
      </w:r>
    </w:p>
    <w:p w:rsidR="00436C6A" w:rsidRPr="000242B7" w:rsidRDefault="00436C6A" w:rsidP="000242B7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NO</w:t>
      </w:r>
    </w:p>
    <w:p w:rsidR="00436C6A" w:rsidRPr="000242B7" w:rsidRDefault="00436C6A" w:rsidP="000242B7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SI (specificare i cambiamenti apportati) ________________________________________________________________________________ ________________________________________________________________________________ </w:t>
      </w:r>
    </w:p>
    <w:p w:rsidR="00436C6A" w:rsidRPr="00DB3E43" w:rsidRDefault="00436C6A">
      <w:pPr>
        <w:rPr>
          <w:rFonts w:ascii="Times New Roman" w:hAnsi="Times New Roman" w:cs="Times New Roman"/>
          <w:sz w:val="20"/>
          <w:szCs w:val="20"/>
        </w:rPr>
      </w:pPr>
      <w:r w:rsidRPr="0028543A">
        <w:rPr>
          <w:rFonts w:ascii="Times New Roman" w:hAnsi="Times New Roman" w:cs="Times New Roman"/>
          <w:b/>
          <w:sz w:val="20"/>
          <w:szCs w:val="20"/>
        </w:rPr>
        <w:t>Fattori che hanno rallentato l’attività didattica e l’apprendimento</w:t>
      </w:r>
      <w:r w:rsidRPr="00DB3E43">
        <w:rPr>
          <w:rFonts w:ascii="Times New Roman" w:hAnsi="Times New Roman" w:cs="Times New Roman"/>
          <w:sz w:val="20"/>
          <w:szCs w:val="20"/>
        </w:rPr>
        <w:t>:</w:t>
      </w:r>
    </w:p>
    <w:p w:rsidR="00436C6A" w:rsidRPr="000242B7" w:rsidRDefault="00436C6A" w:rsidP="000242B7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assenze dell’alunno/a </w:t>
      </w:r>
    </w:p>
    <w:p w:rsidR="00436C6A" w:rsidRPr="000242B7" w:rsidRDefault="00436C6A" w:rsidP="000242B7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scarsa autostima/paura dell’insuccesso</w:t>
      </w:r>
    </w:p>
    <w:p w:rsidR="00436C6A" w:rsidRPr="000242B7" w:rsidRDefault="00436C6A" w:rsidP="000242B7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altro (specificare)____________________________________________________________ </w:t>
      </w:r>
    </w:p>
    <w:p w:rsidR="006356EA" w:rsidRDefault="006356EA">
      <w:pPr>
        <w:rPr>
          <w:rFonts w:ascii="Times New Roman" w:hAnsi="Times New Roman" w:cs="Times New Roman"/>
          <w:b/>
          <w:sz w:val="20"/>
          <w:szCs w:val="20"/>
        </w:rPr>
      </w:pPr>
    </w:p>
    <w:p w:rsidR="00A01A82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A01A82">
        <w:rPr>
          <w:rFonts w:ascii="Times New Roman" w:hAnsi="Times New Roman" w:cs="Times New Roman"/>
          <w:b/>
          <w:sz w:val="20"/>
          <w:szCs w:val="20"/>
        </w:rPr>
        <w:lastRenderedPageBreak/>
        <w:t>Fattori che hanno facilitato l’attività didattica e l’apprendimento:</w:t>
      </w:r>
    </w:p>
    <w:p w:rsidR="005B0D96" w:rsidRPr="000242B7" w:rsidRDefault="00436C6A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motivazione dell’alunno</w:t>
      </w:r>
    </w:p>
    <w:p w:rsidR="005B0D96" w:rsidRPr="000242B7" w:rsidRDefault="00436C6A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uso di sussidi</w:t>
      </w:r>
    </w:p>
    <w:p w:rsidR="00A01A82" w:rsidRPr="000242B7" w:rsidRDefault="000242B7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esperienze laboratori</w:t>
      </w:r>
      <w:r w:rsidR="00436C6A" w:rsidRPr="000242B7">
        <w:rPr>
          <w:rFonts w:ascii="Times New Roman" w:hAnsi="Times New Roman" w:cs="Times New Roman"/>
          <w:sz w:val="20"/>
          <w:szCs w:val="20"/>
        </w:rPr>
        <w:t xml:space="preserve">ali </w:t>
      </w:r>
    </w:p>
    <w:p w:rsidR="00A01A82" w:rsidRPr="000242B7" w:rsidRDefault="00436C6A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clima di classe positivo </w:t>
      </w:r>
    </w:p>
    <w:p w:rsidR="005B0D96" w:rsidRPr="000242B7" w:rsidRDefault="00436C6A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collaborazione tra docenti </w:t>
      </w:r>
    </w:p>
    <w:p w:rsidR="00202C01" w:rsidRPr="000242B7" w:rsidRDefault="00436C6A" w:rsidP="000242B7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altro (specificare)____________________________________________________________</w:t>
      </w:r>
    </w:p>
    <w:p w:rsidR="00A01A82" w:rsidRDefault="00436C6A">
      <w:pPr>
        <w:rPr>
          <w:rFonts w:ascii="Times New Roman" w:hAnsi="Times New Roman" w:cs="Times New Roman"/>
          <w:sz w:val="20"/>
          <w:szCs w:val="20"/>
        </w:rPr>
      </w:pPr>
      <w:r w:rsidRPr="00A01A82">
        <w:rPr>
          <w:rFonts w:ascii="Times New Roman" w:hAnsi="Times New Roman" w:cs="Times New Roman"/>
          <w:b/>
          <w:sz w:val="20"/>
          <w:szCs w:val="20"/>
        </w:rPr>
        <w:t>Ha partecipato alle seguenti visite, uscite, viaggi d’istruzione:</w:t>
      </w:r>
      <w:r w:rsidRPr="00DB3E4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5B0D96" w:rsidRPr="00A01A82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A01A82">
        <w:rPr>
          <w:rFonts w:ascii="Times New Roman" w:hAnsi="Times New Roman" w:cs="Times New Roman"/>
          <w:b/>
          <w:sz w:val="20"/>
          <w:szCs w:val="20"/>
        </w:rPr>
        <w:t xml:space="preserve"> Partecipazione:</w:t>
      </w:r>
    </w:p>
    <w:p w:rsidR="005B0D96" w:rsidRPr="000242B7" w:rsidRDefault="001C6E8B" w:rsidP="000242B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buona</w:t>
      </w:r>
    </w:p>
    <w:p w:rsidR="001C6E8B" w:rsidRPr="000242B7" w:rsidRDefault="001C6E8B" w:rsidP="000242B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adeguata</w:t>
      </w:r>
    </w:p>
    <w:p w:rsidR="005B0D96" w:rsidRPr="000242B7" w:rsidRDefault="00436C6A" w:rsidP="000242B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inadeguata </w:t>
      </w:r>
    </w:p>
    <w:p w:rsidR="001C6E8B" w:rsidRDefault="001C6E8B" w:rsidP="001C6E8B">
      <w:pPr>
        <w:rPr>
          <w:rFonts w:ascii="Times New Roman" w:hAnsi="Times New Roman" w:cs="Times New Roman"/>
          <w:b/>
          <w:sz w:val="20"/>
          <w:szCs w:val="20"/>
        </w:rPr>
      </w:pPr>
      <w:r w:rsidRPr="001C6E8B">
        <w:rPr>
          <w:rFonts w:ascii="Times New Roman" w:hAnsi="Times New Roman" w:cs="Times New Roman"/>
          <w:b/>
          <w:sz w:val="20"/>
          <w:szCs w:val="20"/>
        </w:rPr>
        <w:t xml:space="preserve">Interesse </w:t>
      </w:r>
    </w:p>
    <w:p w:rsidR="001C6E8B" w:rsidRPr="000242B7" w:rsidRDefault="001C6E8B" w:rsidP="000242B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buono</w:t>
      </w:r>
    </w:p>
    <w:p w:rsidR="001C6E8B" w:rsidRPr="000242B7" w:rsidRDefault="001C6E8B" w:rsidP="000242B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>adeguato</w:t>
      </w:r>
    </w:p>
    <w:p w:rsidR="001C6E8B" w:rsidRPr="000242B7" w:rsidRDefault="001C6E8B" w:rsidP="000242B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242B7">
        <w:rPr>
          <w:rFonts w:ascii="Times New Roman" w:hAnsi="Times New Roman" w:cs="Times New Roman"/>
          <w:sz w:val="20"/>
          <w:szCs w:val="20"/>
        </w:rPr>
        <w:t xml:space="preserve">inadeguato </w:t>
      </w:r>
    </w:p>
    <w:p w:rsidR="005B0D96" w:rsidRPr="001C6E8B" w:rsidRDefault="001C6E8B">
      <w:pPr>
        <w:rPr>
          <w:rFonts w:ascii="Times New Roman" w:hAnsi="Times New Roman" w:cs="Times New Roman"/>
          <w:b/>
          <w:sz w:val="20"/>
          <w:szCs w:val="20"/>
        </w:rPr>
      </w:pPr>
      <w:r w:rsidRPr="001C6E8B">
        <w:rPr>
          <w:rFonts w:ascii="Times New Roman" w:hAnsi="Times New Roman" w:cs="Times New Roman"/>
          <w:b/>
          <w:sz w:val="20"/>
          <w:szCs w:val="20"/>
        </w:rPr>
        <w:t>Impegno e puntualità nell’eseguire i compiti</w:t>
      </w:r>
    </w:p>
    <w:p w:rsidR="001C6E8B" w:rsidRPr="000242B7" w:rsidRDefault="000242B7" w:rsidP="000242B7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buoni</w:t>
      </w:r>
    </w:p>
    <w:p w:rsidR="001C6E8B" w:rsidRPr="000242B7" w:rsidRDefault="000242B7" w:rsidP="000242B7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adeguati</w:t>
      </w:r>
    </w:p>
    <w:p w:rsidR="001C6E8B" w:rsidRPr="000242B7" w:rsidRDefault="000242B7" w:rsidP="000242B7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inadeguati</w:t>
      </w:r>
      <w:r w:rsidR="001C6E8B" w:rsidRPr="0002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E43" w:rsidRPr="00DB3E43" w:rsidRDefault="00DB3E43" w:rsidP="00DB3E43">
      <w:pPr>
        <w:keepNext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B3E43">
        <w:rPr>
          <w:rFonts w:ascii="Times New Roman" w:hAnsi="Times New Roman" w:cs="Times New Roman"/>
          <w:b/>
          <w:sz w:val="20"/>
          <w:szCs w:val="20"/>
        </w:rPr>
        <w:t>STRUMENTI DIDATTICI</w:t>
      </w:r>
    </w:p>
    <w:p w:rsidR="00DB3E43" w:rsidRPr="000242B7" w:rsidRDefault="00DB3E43" w:rsidP="00DB3E4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2B7">
        <w:rPr>
          <w:rFonts w:ascii="Times New Roman" w:hAnsi="Times New Roman" w:cs="Times New Roman"/>
          <w:b/>
          <w:sz w:val="20"/>
          <w:szCs w:val="20"/>
          <w:u w:val="single"/>
        </w:rPr>
        <w:t xml:space="preserve">Nell’attività didattica, oltre ai libri di testo, sono stati utilizzati: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DB3E43" w:rsidRPr="00DB3E43" w:rsidTr="00B2560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i/>
                <w:sz w:val="20"/>
                <w:szCs w:val="20"/>
              </w:rPr>
              <w:t>Diverse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i/>
                <w:sz w:val="20"/>
                <w:szCs w:val="20"/>
              </w:rPr>
              <w:t>Alcune volte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i/>
                <w:sz w:val="20"/>
                <w:szCs w:val="20"/>
              </w:rPr>
              <w:t>Mai</w:t>
            </w:r>
          </w:p>
        </w:tc>
      </w:tr>
      <w:tr w:rsidR="00DB3E43" w:rsidRPr="00DB3E43" w:rsidTr="00B2560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b/>
                <w:sz w:val="20"/>
                <w:szCs w:val="20"/>
              </w:rPr>
              <w:t>Fotocopie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43" w:rsidRPr="00DB3E43" w:rsidTr="00B2560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b/>
                <w:sz w:val="20"/>
                <w:szCs w:val="20"/>
              </w:rPr>
              <w:t>Tablet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43" w:rsidRPr="00DB3E43" w:rsidTr="000242B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b/>
                <w:sz w:val="20"/>
                <w:szCs w:val="20"/>
              </w:rPr>
              <w:t>L.I.M.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43" w:rsidRPr="00DB3E43" w:rsidTr="000242B7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0242B7" w:rsidP="00B25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Materiale strutturato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43" w:rsidRPr="00DB3E43" w:rsidTr="00B2560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43">
              <w:rPr>
                <w:rFonts w:ascii="Times New Roman" w:hAnsi="Times New Roman" w:cs="Times New Roman"/>
                <w:b/>
                <w:sz w:val="20"/>
                <w:szCs w:val="20"/>
              </w:rPr>
              <w:t>Altro: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3" w:rsidRPr="00DB3E43" w:rsidRDefault="00DB3E43" w:rsidP="00B256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E43" w:rsidRDefault="00DB3E43">
      <w:pPr>
        <w:rPr>
          <w:rFonts w:ascii="Times New Roman" w:hAnsi="Times New Roman" w:cs="Times New Roman"/>
          <w:sz w:val="20"/>
          <w:szCs w:val="20"/>
        </w:rPr>
      </w:pPr>
    </w:p>
    <w:p w:rsidR="00810D2D" w:rsidRPr="00810D2D" w:rsidRDefault="00810D2D">
      <w:pPr>
        <w:rPr>
          <w:rFonts w:ascii="Times New Roman" w:hAnsi="Times New Roman" w:cs="Times New Roman"/>
          <w:b/>
          <w:sz w:val="20"/>
          <w:szCs w:val="20"/>
        </w:rPr>
      </w:pPr>
      <w:r w:rsidRPr="00810D2D">
        <w:rPr>
          <w:rFonts w:ascii="Times New Roman" w:hAnsi="Times New Roman" w:cs="Times New Roman"/>
          <w:b/>
          <w:sz w:val="20"/>
          <w:szCs w:val="20"/>
        </w:rPr>
        <w:t>VALUTAZIONE GLOBALE DEI RISULTATI RAGGIUNTI NELLE DIVERSE DIMENSIONI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912F3" w:rsidRPr="00DB3E43" w:rsidTr="00202C01">
        <w:tc>
          <w:tcPr>
            <w:tcW w:w="4889" w:type="dxa"/>
          </w:tcPr>
          <w:p w:rsidR="009912F3" w:rsidRPr="009912F3" w:rsidRDefault="00202C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DIMENSIONE DELLA RELAZIONE,</w:t>
            </w:r>
            <w:r w:rsid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DELL’INTERAZIONE E DELLA SOCIALIZZAZIONE</w:t>
            </w:r>
          </w:p>
        </w:tc>
        <w:tc>
          <w:tcPr>
            <w:tcW w:w="4889" w:type="dxa"/>
          </w:tcPr>
          <w:p w:rsidR="00202C01" w:rsidRPr="00DB3E43" w:rsidRDefault="0020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2F3" w:rsidRPr="00DB3E43" w:rsidTr="00202C01">
        <w:tc>
          <w:tcPr>
            <w:tcW w:w="4889" w:type="dxa"/>
          </w:tcPr>
          <w:p w:rsidR="00202C01" w:rsidRDefault="00202C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DIMENSIONE DELLA COMUNICAZIONE E DEL LINGUAGGIO</w:t>
            </w:r>
          </w:p>
          <w:p w:rsidR="009E4C19" w:rsidRPr="009912F3" w:rsidRDefault="009E4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</w:tcPr>
          <w:p w:rsidR="00202C01" w:rsidRPr="00DB3E43" w:rsidRDefault="0020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2F3" w:rsidRPr="00DB3E43" w:rsidTr="00202C01">
        <w:tc>
          <w:tcPr>
            <w:tcW w:w="4889" w:type="dxa"/>
          </w:tcPr>
          <w:p w:rsidR="00202C01" w:rsidRDefault="00202C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DIMENSIONE DELL’AUTONOMIA E DELL’ORIENTAMENTO</w:t>
            </w:r>
          </w:p>
          <w:p w:rsidR="009912F3" w:rsidRPr="009912F3" w:rsidRDefault="009912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</w:tcPr>
          <w:p w:rsidR="00202C01" w:rsidRPr="00DB3E43" w:rsidRDefault="0020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2F3" w:rsidRPr="00DB3E43" w:rsidTr="00202C01">
        <w:tc>
          <w:tcPr>
            <w:tcW w:w="4889" w:type="dxa"/>
          </w:tcPr>
          <w:p w:rsidR="00202C01" w:rsidRDefault="00202C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12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DIMENSIONE COGNITIVA,NEUROPSICOLOGICA E DELL’APPRENDIMENTO</w:t>
            </w:r>
          </w:p>
          <w:p w:rsidR="009912F3" w:rsidRPr="009912F3" w:rsidRDefault="009912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</w:tcPr>
          <w:p w:rsidR="00202C01" w:rsidRPr="00DB3E43" w:rsidRDefault="0020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C01" w:rsidRPr="00DB3E43" w:rsidRDefault="00202C01">
      <w:pPr>
        <w:rPr>
          <w:rFonts w:ascii="Times New Roman" w:hAnsi="Times New Roman" w:cs="Times New Roman"/>
          <w:sz w:val="20"/>
          <w:szCs w:val="20"/>
        </w:rPr>
      </w:pPr>
    </w:p>
    <w:p w:rsidR="00862941" w:rsidRDefault="00862941">
      <w:pPr>
        <w:rPr>
          <w:rFonts w:ascii="Times New Roman" w:hAnsi="Times New Roman" w:cs="Times New Roman"/>
          <w:b/>
          <w:sz w:val="20"/>
          <w:szCs w:val="20"/>
        </w:rPr>
      </w:pPr>
    </w:p>
    <w:p w:rsidR="005B0D96" w:rsidRPr="009912F3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9912F3">
        <w:rPr>
          <w:rFonts w:ascii="Times New Roman" w:hAnsi="Times New Roman" w:cs="Times New Roman"/>
          <w:b/>
          <w:sz w:val="20"/>
          <w:szCs w:val="20"/>
        </w:rPr>
        <w:t>Le finalità educative generali del PEI</w:t>
      </w:r>
    </w:p>
    <w:p w:rsidR="005B0D96" w:rsidRPr="009E4C19" w:rsidRDefault="00436C6A" w:rsidP="009E4C19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sono state raggiunte</w:t>
      </w:r>
    </w:p>
    <w:p w:rsidR="005B0D96" w:rsidRPr="009E4C19" w:rsidRDefault="00436C6A" w:rsidP="009E4C19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sono state sostanzialmente raggiunte</w:t>
      </w:r>
    </w:p>
    <w:p w:rsidR="009912F3" w:rsidRPr="009E4C19" w:rsidRDefault="00436C6A" w:rsidP="009E4C19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 xml:space="preserve">sono state parzialmente raggiunte </w:t>
      </w:r>
    </w:p>
    <w:p w:rsidR="005B0D96" w:rsidRPr="009E4C19" w:rsidRDefault="00436C6A" w:rsidP="009E4C19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non sono state raggiunte</w:t>
      </w:r>
    </w:p>
    <w:p w:rsidR="009912F3" w:rsidRDefault="003045DB" w:rsidP="009912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G</w:t>
      </w:r>
      <w:r w:rsidR="00436C6A" w:rsidRPr="009912F3">
        <w:rPr>
          <w:rFonts w:ascii="Times New Roman" w:hAnsi="Times New Roman" w:cs="Times New Roman"/>
          <w:b/>
          <w:sz w:val="20"/>
          <w:szCs w:val="20"/>
        </w:rPr>
        <w:t xml:space="preserve">li obiettivi di apprendimento disciplinari stabiliti nel PEI </w:t>
      </w:r>
    </w:p>
    <w:p w:rsidR="009912F3" w:rsidRPr="009E4C19" w:rsidRDefault="009912F3" w:rsidP="009E4C1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sono state raggiunte</w:t>
      </w:r>
    </w:p>
    <w:p w:rsidR="009912F3" w:rsidRPr="009E4C19" w:rsidRDefault="009912F3" w:rsidP="009E4C1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sono state sostanzialmente raggiunte</w:t>
      </w:r>
    </w:p>
    <w:p w:rsidR="009912F3" w:rsidRPr="009E4C19" w:rsidRDefault="009912F3" w:rsidP="009E4C1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 xml:space="preserve">sono state parzialmente raggiunte </w:t>
      </w:r>
    </w:p>
    <w:p w:rsidR="009912F3" w:rsidRPr="009E4C19" w:rsidRDefault="009912F3" w:rsidP="009E4C19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non sono state raggiunte</w:t>
      </w:r>
    </w:p>
    <w:p w:rsidR="005B0D96" w:rsidRPr="009912F3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9912F3">
        <w:rPr>
          <w:rFonts w:ascii="Times New Roman" w:hAnsi="Times New Roman" w:cs="Times New Roman"/>
          <w:b/>
          <w:sz w:val="20"/>
          <w:szCs w:val="20"/>
        </w:rPr>
        <w:t>Modalità di verifica:</w:t>
      </w:r>
    </w:p>
    <w:p w:rsidR="009912F3" w:rsidRDefault="00436C6A" w:rsidP="009E4C19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prove comuni alla classe</w:t>
      </w:r>
    </w:p>
    <w:p w:rsidR="003045DB" w:rsidRPr="009E4C19" w:rsidRDefault="003045DB" w:rsidP="009E4C19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prove personalizzate</w:t>
      </w:r>
    </w:p>
    <w:p w:rsidR="005B0D96" w:rsidRPr="00A44228" w:rsidRDefault="00436C6A" w:rsidP="00A4422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prove differenziate</w:t>
      </w:r>
      <w:r w:rsidRPr="00A442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D96" w:rsidRPr="009912F3" w:rsidRDefault="00436C6A">
      <w:pPr>
        <w:rPr>
          <w:rFonts w:ascii="Times New Roman" w:hAnsi="Times New Roman" w:cs="Times New Roman"/>
          <w:b/>
          <w:sz w:val="20"/>
          <w:szCs w:val="20"/>
        </w:rPr>
      </w:pPr>
      <w:r w:rsidRPr="009912F3">
        <w:rPr>
          <w:rFonts w:ascii="Times New Roman" w:hAnsi="Times New Roman" w:cs="Times New Roman"/>
          <w:b/>
          <w:sz w:val="20"/>
          <w:szCs w:val="20"/>
        </w:rPr>
        <w:t>Valutazioni e verifiche:</w:t>
      </w:r>
    </w:p>
    <w:p w:rsidR="005B0D96" w:rsidRPr="009E4C19" w:rsidRDefault="00436C6A" w:rsidP="009E4C1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>tempi, procedure e strumenti comuni agli altri alunni</w:t>
      </w:r>
    </w:p>
    <w:p w:rsidR="005B0D96" w:rsidRDefault="00436C6A" w:rsidP="009E4C1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 xml:space="preserve">tempi più lunghi </w:t>
      </w:r>
    </w:p>
    <w:p w:rsidR="00A44228" w:rsidRPr="009E4C19" w:rsidRDefault="000C6F95" w:rsidP="009E4C1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osservazioni in itinere</w:t>
      </w:r>
    </w:p>
    <w:p w:rsidR="009E4C19" w:rsidRDefault="00436C6A" w:rsidP="009E4C19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E4C19">
        <w:rPr>
          <w:rFonts w:ascii="Times New Roman" w:hAnsi="Times New Roman" w:cs="Times New Roman"/>
          <w:sz w:val="20"/>
          <w:szCs w:val="20"/>
        </w:rPr>
        <w:t xml:space="preserve">strumenti compensativi o ausili </w:t>
      </w:r>
      <w:r w:rsidR="005B0D96" w:rsidRPr="009E4C1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12F3" w:rsidRPr="0009369A" w:rsidRDefault="00810D2D" w:rsidP="0009369A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7612E" wp14:editId="17C7DAE2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88900" cy="69850"/>
                <wp:effectExtent l="0" t="0" r="25400" b="2540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9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9AA01" id="Rettangolo 68" o:spid="_x0000_s1026" style="position:absolute;margin-left:151.5pt;margin-top:2.95pt;width:7pt;height: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3FA15" wp14:editId="4D1DE001">
                <wp:simplePos x="0" y="0"/>
                <wp:positionH relativeFrom="column">
                  <wp:posOffset>825500</wp:posOffset>
                </wp:positionH>
                <wp:positionV relativeFrom="paragraph">
                  <wp:posOffset>37465</wp:posOffset>
                </wp:positionV>
                <wp:extent cx="88900" cy="69850"/>
                <wp:effectExtent l="0" t="0" r="25400" b="2540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E2A8" id="Rettangolo 67" o:spid="_x0000_s1026" style="position:absolute;margin-left:65pt;margin-top:2.95pt;width:7pt;height: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" filled="f" strokecolor="black [3213]"/>
            </w:pict>
          </mc:Fallback>
        </mc:AlternateContent>
      </w:r>
      <w:r w:rsidR="0009369A">
        <w:rPr>
          <w:rFonts w:ascii="Times New Roman" w:hAnsi="Times New Roman" w:cs="Times New Roman"/>
          <w:sz w:val="20"/>
          <w:szCs w:val="20"/>
        </w:rPr>
        <w:t xml:space="preserve"> </w:t>
      </w:r>
      <w:r w:rsidR="00436C6A" w:rsidRPr="0009369A">
        <w:rPr>
          <w:rFonts w:ascii="Times New Roman" w:hAnsi="Times New Roman" w:cs="Times New Roman"/>
          <w:sz w:val="20"/>
          <w:szCs w:val="20"/>
        </w:rPr>
        <w:t>tutte</w:t>
      </w:r>
      <w:r w:rsidR="009912F3" w:rsidRPr="0009369A">
        <w:rPr>
          <w:rFonts w:ascii="Times New Roman" w:hAnsi="Times New Roman" w:cs="Times New Roman"/>
          <w:sz w:val="20"/>
          <w:szCs w:val="20"/>
        </w:rPr>
        <w:t xml:space="preserve"> le discipline</w:t>
      </w:r>
      <w:r w:rsidR="00436C6A" w:rsidRPr="0009369A">
        <w:rPr>
          <w:rFonts w:ascii="Times New Roman" w:hAnsi="Times New Roman" w:cs="Times New Roman"/>
          <w:sz w:val="20"/>
          <w:szCs w:val="20"/>
        </w:rPr>
        <w:t xml:space="preserve"> </w:t>
      </w:r>
      <w:r w:rsidR="009912F3" w:rsidRPr="0009369A">
        <w:rPr>
          <w:rFonts w:ascii="Times New Roman" w:hAnsi="Times New Roman" w:cs="Times New Roman"/>
          <w:sz w:val="20"/>
          <w:szCs w:val="20"/>
        </w:rPr>
        <w:t xml:space="preserve">     </w:t>
      </w:r>
      <w:r w:rsidR="00436C6A" w:rsidRPr="0009369A">
        <w:rPr>
          <w:rFonts w:ascii="Times New Roman" w:hAnsi="Times New Roman" w:cs="Times New Roman"/>
          <w:sz w:val="20"/>
          <w:szCs w:val="20"/>
        </w:rPr>
        <w:t xml:space="preserve"> quasi tutte le discipline QUALI:______________________________________________________________________________ _____________________________________________________________________________________</w:t>
      </w:r>
    </w:p>
    <w:p w:rsidR="00A5424C" w:rsidRDefault="00436C6A">
      <w:pPr>
        <w:rPr>
          <w:rFonts w:ascii="Times New Roman" w:hAnsi="Times New Roman" w:cs="Times New Roman"/>
          <w:sz w:val="20"/>
          <w:szCs w:val="20"/>
        </w:rPr>
      </w:pPr>
      <w:r w:rsidRPr="00DB3E43">
        <w:rPr>
          <w:rFonts w:ascii="Times New Roman" w:hAnsi="Times New Roman" w:cs="Times New Roman"/>
          <w:sz w:val="20"/>
          <w:szCs w:val="20"/>
        </w:rPr>
        <w:t xml:space="preserve"> </w:t>
      </w:r>
      <w:r w:rsidR="00A5424C">
        <w:rPr>
          <w:rFonts w:ascii="Times New Roman" w:hAnsi="Times New Roman" w:cs="Times New Roman"/>
          <w:b/>
          <w:sz w:val="20"/>
          <w:szCs w:val="20"/>
        </w:rPr>
        <w:t>Rapporti con la Famiglia</w:t>
      </w:r>
      <w:r w:rsidRPr="00DB3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24C" w:rsidRPr="00A5424C" w:rsidRDefault="00436C6A" w:rsidP="00A542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424C">
        <w:rPr>
          <w:rFonts w:ascii="Times New Roman" w:hAnsi="Times New Roman" w:cs="Times New Roman"/>
          <w:sz w:val="20"/>
          <w:szCs w:val="20"/>
        </w:rPr>
        <w:t>Regolari</w:t>
      </w:r>
      <w:r w:rsidR="005B0D96" w:rsidRPr="00A5424C">
        <w:rPr>
          <w:rFonts w:ascii="Times New Roman" w:hAnsi="Times New Roman" w:cs="Times New Roman"/>
          <w:sz w:val="20"/>
          <w:szCs w:val="20"/>
        </w:rPr>
        <w:t xml:space="preserve">  </w:t>
      </w:r>
      <w:r w:rsidRPr="00A5424C">
        <w:rPr>
          <w:rFonts w:ascii="Times New Roman" w:hAnsi="Times New Roman" w:cs="Times New Roman"/>
          <w:sz w:val="20"/>
          <w:szCs w:val="20"/>
        </w:rPr>
        <w:t xml:space="preserve"> </w:t>
      </w:r>
      <w:r w:rsidR="009912F3" w:rsidRPr="00A5424C">
        <w:rPr>
          <w:rFonts w:ascii="Times New Roman" w:hAnsi="Times New Roman" w:cs="Times New Roman"/>
          <w:sz w:val="20"/>
          <w:szCs w:val="20"/>
        </w:rPr>
        <w:t xml:space="preserve">  </w:t>
      </w:r>
      <w:r w:rsidRPr="00A542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24C" w:rsidRPr="00A5424C" w:rsidRDefault="00436C6A" w:rsidP="00A542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424C">
        <w:rPr>
          <w:rFonts w:ascii="Times New Roman" w:hAnsi="Times New Roman" w:cs="Times New Roman"/>
          <w:sz w:val="20"/>
          <w:szCs w:val="20"/>
        </w:rPr>
        <w:t>Saltuari</w:t>
      </w:r>
      <w:r w:rsidR="009912F3" w:rsidRPr="00A5424C">
        <w:rPr>
          <w:rFonts w:ascii="Times New Roman" w:hAnsi="Times New Roman" w:cs="Times New Roman"/>
          <w:sz w:val="20"/>
          <w:szCs w:val="20"/>
        </w:rPr>
        <w:t xml:space="preserve">    </w:t>
      </w:r>
      <w:r w:rsidRPr="00A5424C">
        <w:rPr>
          <w:rFonts w:ascii="Times New Roman" w:hAnsi="Times New Roman" w:cs="Times New Roman"/>
          <w:sz w:val="20"/>
          <w:szCs w:val="20"/>
        </w:rPr>
        <w:t xml:space="preserve"> </w:t>
      </w:r>
      <w:r w:rsidR="005B0D96" w:rsidRPr="00A542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0D96" w:rsidRPr="00A5424C" w:rsidRDefault="00436C6A" w:rsidP="00A542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5424C">
        <w:rPr>
          <w:rFonts w:ascii="Times New Roman" w:hAnsi="Times New Roman" w:cs="Times New Roman"/>
          <w:sz w:val="20"/>
          <w:szCs w:val="20"/>
        </w:rPr>
        <w:t>inesist</w:t>
      </w:r>
      <w:r>
        <w:t xml:space="preserve">enti </w:t>
      </w:r>
    </w:p>
    <w:p w:rsidR="00A5424C" w:rsidRDefault="00A5424C">
      <w:r>
        <w:t>Note_____________________________________</w:t>
      </w:r>
    </w:p>
    <w:p w:rsidR="00A5424C" w:rsidRPr="0009369A" w:rsidRDefault="00A5424C">
      <w:pPr>
        <w:rPr>
          <w:b/>
        </w:rPr>
      </w:pPr>
      <w:r w:rsidRPr="0009369A">
        <w:rPr>
          <w:b/>
        </w:rPr>
        <w:t>Rapporti con l’equipe psicopedagogica</w:t>
      </w:r>
    </w:p>
    <w:p w:rsidR="00A5424C" w:rsidRDefault="00A5424C" w:rsidP="00A5424C">
      <w:pPr>
        <w:pStyle w:val="Paragrafoelenco"/>
        <w:numPr>
          <w:ilvl w:val="0"/>
          <w:numId w:val="3"/>
        </w:numPr>
      </w:pPr>
      <w:r>
        <w:t>Regolari</w:t>
      </w:r>
    </w:p>
    <w:p w:rsidR="00A5424C" w:rsidRDefault="00A5424C" w:rsidP="00A5424C">
      <w:pPr>
        <w:pStyle w:val="Paragrafoelenco"/>
        <w:numPr>
          <w:ilvl w:val="0"/>
          <w:numId w:val="3"/>
        </w:numPr>
      </w:pPr>
      <w:r>
        <w:t>Saltuari</w:t>
      </w:r>
    </w:p>
    <w:p w:rsidR="0078100E" w:rsidRDefault="0078100E" w:rsidP="003669E4">
      <w:pPr>
        <w:pStyle w:val="Paragrafoelenco"/>
        <w:numPr>
          <w:ilvl w:val="0"/>
          <w:numId w:val="3"/>
        </w:numPr>
      </w:pPr>
      <w:r>
        <w:t>I</w:t>
      </w:r>
      <w:r w:rsidR="00A5424C">
        <w:t>nesistenti</w:t>
      </w:r>
    </w:p>
    <w:p w:rsidR="0078100E" w:rsidRDefault="0078100E" w:rsidP="0078100E">
      <w:pPr>
        <w:pStyle w:val="Paragrafoelenco"/>
      </w:pPr>
    </w:p>
    <w:p w:rsidR="0078100E" w:rsidRDefault="0078100E" w:rsidP="00810D2D"/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778"/>
      </w:tblGrid>
      <w:tr w:rsidR="0078100E" w:rsidTr="0078100E">
        <w:tc>
          <w:tcPr>
            <w:tcW w:w="9778" w:type="dxa"/>
          </w:tcPr>
          <w:p w:rsidR="0078100E" w:rsidRPr="0009369A" w:rsidRDefault="0078100E" w:rsidP="0009369A">
            <w:pPr>
              <w:pStyle w:val="Paragrafoelenco"/>
              <w:jc w:val="center"/>
              <w:rPr>
                <w:b/>
              </w:rPr>
            </w:pPr>
            <w:r w:rsidRPr="0009369A">
              <w:rPr>
                <w:b/>
              </w:rPr>
              <w:t>SUGGERIMENTI E PROPOSTE PER LA FUTURA SCOLARIZZAZIONE</w:t>
            </w:r>
          </w:p>
          <w:p w:rsidR="0078100E" w:rsidRDefault="0078100E" w:rsidP="0078100E">
            <w:pPr>
              <w:pStyle w:val="Paragrafoelenco"/>
              <w:ind w:left="0"/>
            </w:pPr>
          </w:p>
        </w:tc>
      </w:tr>
      <w:tr w:rsidR="0078100E" w:rsidTr="0078100E">
        <w:tc>
          <w:tcPr>
            <w:tcW w:w="9778" w:type="dxa"/>
          </w:tcPr>
          <w:p w:rsidR="0078100E" w:rsidRDefault="0078100E" w:rsidP="0078100E">
            <w:pPr>
              <w:pStyle w:val="Paragrafoelenco"/>
              <w:ind w:left="0"/>
            </w:pPr>
          </w:p>
          <w:p w:rsidR="0078100E" w:rsidRDefault="0078100E" w:rsidP="0078100E">
            <w:pPr>
              <w:pStyle w:val="Paragrafoelenco"/>
              <w:ind w:left="0"/>
            </w:pPr>
          </w:p>
          <w:p w:rsidR="0078100E" w:rsidRDefault="0078100E" w:rsidP="0078100E">
            <w:pPr>
              <w:pStyle w:val="Paragrafoelenco"/>
              <w:ind w:left="0"/>
            </w:pPr>
          </w:p>
        </w:tc>
      </w:tr>
    </w:tbl>
    <w:p w:rsidR="0078100E" w:rsidRDefault="0078100E" w:rsidP="0078100E">
      <w:pPr>
        <w:pStyle w:val="Paragrafoelenco"/>
      </w:pPr>
    </w:p>
    <w:p w:rsidR="00F94C7A" w:rsidRDefault="00F94C7A" w:rsidP="0078100E">
      <w:pPr>
        <w:pStyle w:val="Paragrafoelenco"/>
      </w:pPr>
    </w:p>
    <w:p w:rsidR="00F94C7A" w:rsidRDefault="00F94C7A" w:rsidP="00EE715D">
      <w:pPr>
        <w:pStyle w:val="Paragrafoelenco"/>
      </w:pPr>
      <w:r>
        <w:t xml:space="preserve">Luogo e data                                                                                                              Insegnante di sostegno </w:t>
      </w:r>
    </w:p>
    <w:sectPr w:rsidR="00F94C7A" w:rsidSect="00911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"/>
      <w:lvlJc w:val="left"/>
      <w:pPr>
        <w:tabs>
          <w:tab w:val="num" w:pos="1065"/>
        </w:tabs>
        <w:ind w:left="1065" w:hanging="705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21"/>
        </w:tabs>
        <w:ind w:left="1134" w:hanging="283"/>
      </w:pPr>
      <w:rPr>
        <w:rFonts w:ascii="Symbol" w:hAnsi="Symbol" w:cs="Times New Roman"/>
        <w:sz w:val="28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</w:abstractNum>
  <w:abstractNum w:abstractNumId="4">
    <w:nsid w:val="0A767BC3"/>
    <w:multiLevelType w:val="hybridMultilevel"/>
    <w:tmpl w:val="86BC6C74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0DF5"/>
    <w:multiLevelType w:val="hybridMultilevel"/>
    <w:tmpl w:val="50B2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7EBC"/>
    <w:multiLevelType w:val="multilevel"/>
    <w:tmpl w:val="16D6861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B6392D"/>
    <w:multiLevelType w:val="multilevel"/>
    <w:tmpl w:val="8A82FD6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A34AD4"/>
    <w:multiLevelType w:val="hybridMultilevel"/>
    <w:tmpl w:val="D0760020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DC7"/>
    <w:multiLevelType w:val="hybridMultilevel"/>
    <w:tmpl w:val="64B85412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775"/>
    <w:multiLevelType w:val="hybridMultilevel"/>
    <w:tmpl w:val="E1DEC138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1630"/>
    <w:multiLevelType w:val="hybridMultilevel"/>
    <w:tmpl w:val="B3D0B77A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637"/>
    <w:multiLevelType w:val="hybridMultilevel"/>
    <w:tmpl w:val="7CB478B8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54AF"/>
    <w:multiLevelType w:val="hybridMultilevel"/>
    <w:tmpl w:val="07E67402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57414"/>
    <w:multiLevelType w:val="hybridMultilevel"/>
    <w:tmpl w:val="9A043130"/>
    <w:lvl w:ilvl="0" w:tplc="194E45F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18732DA"/>
    <w:multiLevelType w:val="hybridMultilevel"/>
    <w:tmpl w:val="1C38FE60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2927"/>
    <w:multiLevelType w:val="hybridMultilevel"/>
    <w:tmpl w:val="E41E0F86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5029"/>
    <w:multiLevelType w:val="hybridMultilevel"/>
    <w:tmpl w:val="FE768EF4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F6477"/>
    <w:multiLevelType w:val="hybridMultilevel"/>
    <w:tmpl w:val="C5B2BAFC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6929"/>
    <w:multiLevelType w:val="hybridMultilevel"/>
    <w:tmpl w:val="2DC8D82E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64750"/>
    <w:multiLevelType w:val="hybridMultilevel"/>
    <w:tmpl w:val="0EA29E52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22135"/>
    <w:multiLevelType w:val="hybridMultilevel"/>
    <w:tmpl w:val="3D5A226C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B0462"/>
    <w:multiLevelType w:val="hybridMultilevel"/>
    <w:tmpl w:val="C862C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516AB"/>
    <w:multiLevelType w:val="hybridMultilevel"/>
    <w:tmpl w:val="99BAF916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53593"/>
    <w:multiLevelType w:val="multilevel"/>
    <w:tmpl w:val="8A82FD6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503762D"/>
    <w:multiLevelType w:val="hybridMultilevel"/>
    <w:tmpl w:val="B944E00C"/>
    <w:lvl w:ilvl="0" w:tplc="194E45F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E864A2D"/>
    <w:multiLevelType w:val="hybridMultilevel"/>
    <w:tmpl w:val="A874D6B0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72A93"/>
    <w:multiLevelType w:val="hybridMultilevel"/>
    <w:tmpl w:val="E9EA7EA8"/>
    <w:lvl w:ilvl="0" w:tplc="194E4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12300"/>
    <w:multiLevelType w:val="multilevel"/>
    <w:tmpl w:val="16D6861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23"/>
  </w:num>
  <w:num w:numId="5">
    <w:abstractNumId w:val="25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18"/>
  </w:num>
  <w:num w:numId="13">
    <w:abstractNumId w:val="20"/>
  </w:num>
  <w:num w:numId="14">
    <w:abstractNumId w:val="16"/>
  </w:num>
  <w:num w:numId="15">
    <w:abstractNumId w:val="21"/>
  </w:num>
  <w:num w:numId="16">
    <w:abstractNumId w:val="4"/>
  </w:num>
  <w:num w:numId="17">
    <w:abstractNumId w:val="19"/>
  </w:num>
  <w:num w:numId="18">
    <w:abstractNumId w:val="27"/>
  </w:num>
  <w:num w:numId="19">
    <w:abstractNumId w:val="9"/>
  </w:num>
  <w:num w:numId="20">
    <w:abstractNumId w:val="10"/>
  </w:num>
  <w:num w:numId="21">
    <w:abstractNumId w:val="11"/>
  </w:num>
  <w:num w:numId="22">
    <w:abstractNumId w:val="28"/>
  </w:num>
  <w:num w:numId="23">
    <w:abstractNumId w:val="6"/>
  </w:num>
  <w:num w:numId="24">
    <w:abstractNumId w:val="7"/>
  </w:num>
  <w:num w:numId="25">
    <w:abstractNumId w:val="2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A"/>
    <w:rsid w:val="000242B7"/>
    <w:rsid w:val="0009369A"/>
    <w:rsid w:val="000C6F95"/>
    <w:rsid w:val="001C6E8B"/>
    <w:rsid w:val="00202C01"/>
    <w:rsid w:val="00243C8E"/>
    <w:rsid w:val="00244E28"/>
    <w:rsid w:val="0028543A"/>
    <w:rsid w:val="003045DB"/>
    <w:rsid w:val="003669E4"/>
    <w:rsid w:val="00412675"/>
    <w:rsid w:val="00436C6A"/>
    <w:rsid w:val="00476449"/>
    <w:rsid w:val="00511433"/>
    <w:rsid w:val="005B0D96"/>
    <w:rsid w:val="006356EA"/>
    <w:rsid w:val="0078100E"/>
    <w:rsid w:val="007945FC"/>
    <w:rsid w:val="00810D2D"/>
    <w:rsid w:val="00862941"/>
    <w:rsid w:val="00911844"/>
    <w:rsid w:val="009912F3"/>
    <w:rsid w:val="009B1783"/>
    <w:rsid w:val="009E4C19"/>
    <w:rsid w:val="00A01A82"/>
    <w:rsid w:val="00A44228"/>
    <w:rsid w:val="00A5424C"/>
    <w:rsid w:val="00CA2A5D"/>
    <w:rsid w:val="00CD57AB"/>
    <w:rsid w:val="00DB3E43"/>
    <w:rsid w:val="00EE715D"/>
    <w:rsid w:val="00F562A7"/>
    <w:rsid w:val="00F94C7A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42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44"/>
    <w:rPr>
      <w:rFonts w:ascii="Tahoma" w:hAnsi="Tahoma" w:cs="Tahoma"/>
      <w:sz w:val="16"/>
      <w:szCs w:val="16"/>
    </w:rPr>
  </w:style>
  <w:style w:type="character" w:customStyle="1" w:styleId="Enfasigrassetto1">
    <w:name w:val="Enfasi (grassetto)1"/>
    <w:rsid w:val="00CD57AB"/>
    <w:rPr>
      <w:b/>
    </w:rPr>
  </w:style>
  <w:style w:type="paragraph" w:customStyle="1" w:styleId="Corpodeltesto21">
    <w:name w:val="Corpo del testo 21"/>
    <w:basedOn w:val="Normale"/>
    <w:rsid w:val="00CD57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42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44"/>
    <w:rPr>
      <w:rFonts w:ascii="Tahoma" w:hAnsi="Tahoma" w:cs="Tahoma"/>
      <w:sz w:val="16"/>
      <w:szCs w:val="16"/>
    </w:rPr>
  </w:style>
  <w:style w:type="character" w:customStyle="1" w:styleId="Enfasigrassetto1">
    <w:name w:val="Enfasi (grassetto)1"/>
    <w:rsid w:val="00CD57AB"/>
    <w:rPr>
      <w:b/>
    </w:rPr>
  </w:style>
  <w:style w:type="paragraph" w:customStyle="1" w:styleId="Corpodeltesto21">
    <w:name w:val="Corpo del testo 21"/>
    <w:basedOn w:val="Normale"/>
    <w:rsid w:val="00CD57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dovidiocb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ic849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ic849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D'Andrea</dc:creator>
  <cp:lastModifiedBy>antonietta D'Andrea</cp:lastModifiedBy>
  <cp:revision>2</cp:revision>
  <dcterms:created xsi:type="dcterms:W3CDTF">2023-04-28T16:24:00Z</dcterms:created>
  <dcterms:modified xsi:type="dcterms:W3CDTF">2023-04-28T16:24:00Z</dcterms:modified>
</cp:coreProperties>
</file>